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E4A17">
      <w:pPr>
        <w:spacing w:line="8" w:lineRule="exact"/>
        <w:rPr>
          <w:rFonts w:ascii="Times New Roman" w:eastAsia="Times New Roman" w:hAnsi="Times New Roman"/>
          <w:sz w:val="24"/>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8pt;margin-top:1in;width:149.9pt;height:125.9pt;z-index:-251658752;mso-position-horizontal-relative:page;mso-position-vertical-relative:page" o:allowincell="f">
            <v:imagedata r:id="rId5" o:title="" chromakey="white"/>
            <w10:wrap anchorx="page" anchory="page"/>
          </v:shape>
        </w:pict>
      </w:r>
    </w:p>
    <w:p w:rsidR="00000000" w:rsidRDefault="002E4A17">
      <w:pPr>
        <w:spacing w:line="0" w:lineRule="atLeast"/>
        <w:ind w:left="200"/>
        <w:rPr>
          <w:rFonts w:ascii="Arial" w:eastAsia="Arial" w:hAnsi="Arial"/>
          <w:b/>
          <w:sz w:val="40"/>
        </w:rPr>
      </w:pPr>
      <w:r>
        <w:rPr>
          <w:rFonts w:ascii="Arial" w:eastAsia="Arial" w:hAnsi="Arial"/>
          <w:b/>
          <w:sz w:val="40"/>
        </w:rPr>
        <w:t>SkillsUSA Nebraska</w:t>
      </w:r>
    </w:p>
    <w:p w:rsidR="00000000" w:rsidRDefault="002E4A17">
      <w:pPr>
        <w:spacing w:line="68" w:lineRule="exact"/>
        <w:rPr>
          <w:rFonts w:ascii="Times New Roman" w:eastAsia="Times New Roman" w:hAnsi="Times New Roman"/>
          <w:sz w:val="24"/>
        </w:rPr>
      </w:pPr>
    </w:p>
    <w:p w:rsidR="00000000" w:rsidRDefault="002E4A17">
      <w:pPr>
        <w:spacing w:line="0" w:lineRule="atLeast"/>
        <w:ind w:left="160"/>
        <w:rPr>
          <w:rFonts w:ascii="Arial" w:eastAsia="Arial" w:hAnsi="Arial"/>
          <w:b/>
          <w:sz w:val="40"/>
        </w:rPr>
      </w:pPr>
      <w:r>
        <w:rPr>
          <w:rFonts w:ascii="Arial" w:eastAsia="Arial" w:hAnsi="Arial"/>
          <w:b/>
          <w:sz w:val="40"/>
        </w:rPr>
        <w:t>Middle School Level</w:t>
      </w:r>
    </w:p>
    <w:p w:rsidR="00000000" w:rsidRDefault="002E4A17">
      <w:pPr>
        <w:spacing w:line="344" w:lineRule="exact"/>
        <w:rPr>
          <w:rFonts w:ascii="Times New Roman" w:eastAsia="Times New Roman" w:hAnsi="Times New Roman"/>
          <w:sz w:val="24"/>
        </w:rPr>
      </w:pPr>
    </w:p>
    <w:p w:rsidR="00000000" w:rsidRDefault="002E4A17">
      <w:pPr>
        <w:spacing w:line="0" w:lineRule="atLeast"/>
        <w:ind w:left="60"/>
        <w:rPr>
          <w:rFonts w:ascii="Arial" w:eastAsia="Arial" w:hAnsi="Arial"/>
          <w:sz w:val="36"/>
        </w:rPr>
      </w:pPr>
      <w:r>
        <w:rPr>
          <w:rFonts w:ascii="Arial" w:eastAsia="Arial" w:hAnsi="Arial"/>
          <w:sz w:val="36"/>
        </w:rPr>
        <w:t xml:space="preserve">MOUSE TRAP VEHICLE </w:t>
      </w:r>
      <w:r>
        <w:rPr>
          <w:rFonts w:ascii="Arial" w:eastAsia="Arial" w:hAnsi="Arial"/>
          <w:sz w:val="36"/>
        </w:rPr>
        <w:t>–</w:t>
      </w:r>
    </w:p>
    <w:p w:rsidR="00000000" w:rsidRDefault="002E4A17">
      <w:pPr>
        <w:spacing w:line="8" w:lineRule="exact"/>
        <w:rPr>
          <w:rFonts w:ascii="Times New Roman" w:eastAsia="Times New Roman" w:hAnsi="Times New Roman"/>
          <w:sz w:val="24"/>
        </w:rPr>
      </w:pPr>
    </w:p>
    <w:p w:rsidR="00000000" w:rsidRDefault="002E4A17">
      <w:pPr>
        <w:spacing w:line="0" w:lineRule="atLeast"/>
        <w:ind w:left="200"/>
        <w:rPr>
          <w:rFonts w:ascii="Arial" w:eastAsia="Arial" w:hAnsi="Arial"/>
          <w:b/>
          <w:sz w:val="36"/>
        </w:rPr>
      </w:pPr>
      <w:r>
        <w:rPr>
          <w:rFonts w:ascii="Arial" w:eastAsia="Arial" w:hAnsi="Arial"/>
          <w:b/>
          <w:sz w:val="36"/>
          <w:u w:val="single"/>
        </w:rPr>
        <w:t>Distance</w:t>
      </w:r>
      <w:r>
        <w:rPr>
          <w:rFonts w:ascii="Arial" w:eastAsia="Arial" w:hAnsi="Arial"/>
          <w:b/>
          <w:sz w:val="36"/>
        </w:rPr>
        <w:t xml:space="preserve"> Competition</w:t>
      </w:r>
    </w:p>
    <w:p w:rsidR="00000000" w:rsidRDefault="002E4A17">
      <w:pPr>
        <w:spacing w:line="6" w:lineRule="exact"/>
        <w:rPr>
          <w:rFonts w:ascii="Times New Roman" w:eastAsia="Times New Roman" w:hAnsi="Times New Roman"/>
          <w:sz w:val="24"/>
        </w:rPr>
      </w:pPr>
    </w:p>
    <w:p w:rsidR="00000000" w:rsidRDefault="002E4A17">
      <w:pPr>
        <w:spacing w:line="0" w:lineRule="atLeast"/>
        <w:ind w:left="40"/>
        <w:rPr>
          <w:rFonts w:ascii="Arial" w:eastAsia="Arial" w:hAnsi="Arial"/>
          <w:sz w:val="36"/>
        </w:rPr>
      </w:pPr>
      <w:r>
        <w:rPr>
          <w:rFonts w:ascii="Arial" w:eastAsia="Arial" w:hAnsi="Arial"/>
          <w:sz w:val="36"/>
        </w:rPr>
        <w:t>CONTEST REGULATIONS</w:t>
      </w:r>
    </w:p>
    <w:p w:rsidR="00000000" w:rsidRDefault="002E4A17">
      <w:pPr>
        <w:spacing w:line="200" w:lineRule="exact"/>
        <w:rPr>
          <w:rFonts w:ascii="Times New Roman" w:eastAsia="Times New Roman" w:hAnsi="Times New Roman"/>
          <w:sz w:val="24"/>
        </w:rPr>
      </w:pPr>
    </w:p>
    <w:p w:rsidR="00000000" w:rsidRDefault="002E4A17">
      <w:pPr>
        <w:spacing w:line="203" w:lineRule="exact"/>
        <w:rPr>
          <w:rFonts w:ascii="Times New Roman" w:eastAsia="Times New Roman" w:hAnsi="Times New Roman"/>
          <w:sz w:val="24"/>
        </w:rPr>
      </w:pPr>
    </w:p>
    <w:p w:rsidR="00000000" w:rsidRDefault="002E4A17">
      <w:pPr>
        <w:spacing w:line="0" w:lineRule="atLeast"/>
        <w:ind w:left="400"/>
        <w:rPr>
          <w:rFonts w:ascii="Verdana" w:eastAsia="Verdana" w:hAnsi="Verdana"/>
          <w:b/>
          <w:sz w:val="24"/>
        </w:rPr>
      </w:pPr>
      <w:r>
        <w:rPr>
          <w:rFonts w:ascii="Verdana" w:eastAsia="Verdana" w:hAnsi="Verdana"/>
          <w:b/>
          <w:sz w:val="24"/>
        </w:rPr>
        <w:t>Purpose:</w:t>
      </w:r>
    </w:p>
    <w:p w:rsidR="00000000" w:rsidRDefault="002E4A17">
      <w:pPr>
        <w:spacing w:line="52" w:lineRule="exact"/>
        <w:rPr>
          <w:rFonts w:ascii="Times New Roman" w:eastAsia="Times New Roman" w:hAnsi="Times New Roman"/>
          <w:sz w:val="24"/>
        </w:rPr>
      </w:pPr>
    </w:p>
    <w:p w:rsidR="00000000" w:rsidRDefault="002E4A17">
      <w:pPr>
        <w:spacing w:line="215" w:lineRule="auto"/>
        <w:ind w:right="60"/>
        <w:rPr>
          <w:rFonts w:ascii="Verdana" w:eastAsia="Verdana" w:hAnsi="Verdana"/>
        </w:rPr>
      </w:pPr>
      <w:r>
        <w:rPr>
          <w:rFonts w:ascii="Verdana" w:eastAsia="Verdana" w:hAnsi="Verdana"/>
        </w:rPr>
        <w:t>To evaluate each contestant</w:t>
      </w:r>
      <w:r>
        <w:rPr>
          <w:rFonts w:ascii="Verdana" w:eastAsia="Verdana" w:hAnsi="Verdana"/>
        </w:rPr>
        <w:t>’s ability to problem solve by designing, constructing and racing a vehicle powered by a mousetrap.</w:t>
      </w:r>
    </w:p>
    <w:p w:rsidR="00000000" w:rsidRDefault="002E4A17">
      <w:pPr>
        <w:spacing w:line="292" w:lineRule="exact"/>
        <w:rPr>
          <w:rFonts w:ascii="Times New Roman" w:eastAsia="Times New Roman" w:hAnsi="Times New Roman"/>
          <w:sz w:val="24"/>
        </w:rPr>
      </w:pPr>
    </w:p>
    <w:p w:rsidR="00000000" w:rsidRDefault="002E4A17">
      <w:pPr>
        <w:spacing w:line="0" w:lineRule="atLeast"/>
        <w:rPr>
          <w:rFonts w:ascii="Verdana" w:eastAsia="Verdana" w:hAnsi="Verdana"/>
          <w:b/>
          <w:color w:val="231F20"/>
          <w:sz w:val="24"/>
        </w:rPr>
      </w:pPr>
      <w:r>
        <w:rPr>
          <w:rFonts w:ascii="Verdana" w:eastAsia="Verdana" w:hAnsi="Verdana"/>
          <w:b/>
          <w:color w:val="231F20"/>
          <w:sz w:val="24"/>
        </w:rPr>
        <w:t>Eligibili</w:t>
      </w:r>
      <w:r>
        <w:rPr>
          <w:rFonts w:ascii="Verdana" w:eastAsia="Verdana" w:hAnsi="Verdana"/>
          <w:b/>
          <w:color w:val="231F20"/>
          <w:sz w:val="24"/>
        </w:rPr>
        <w:t>ty</w:t>
      </w:r>
    </w:p>
    <w:p w:rsidR="00000000" w:rsidRDefault="002E4A17">
      <w:pPr>
        <w:spacing w:line="3" w:lineRule="exact"/>
        <w:rPr>
          <w:rFonts w:ascii="Times New Roman" w:eastAsia="Times New Roman" w:hAnsi="Times New Roman"/>
          <w:sz w:val="24"/>
        </w:rPr>
      </w:pPr>
    </w:p>
    <w:p w:rsidR="00000000" w:rsidRDefault="002E4A17">
      <w:pPr>
        <w:spacing w:line="239" w:lineRule="auto"/>
        <w:rPr>
          <w:rFonts w:ascii="Verdana" w:eastAsia="Verdana" w:hAnsi="Verdana"/>
          <w:color w:val="231F20"/>
        </w:rPr>
      </w:pPr>
      <w:r>
        <w:rPr>
          <w:rFonts w:ascii="Verdana" w:eastAsia="Verdana" w:hAnsi="Verdana"/>
          <w:color w:val="231F20"/>
        </w:rPr>
        <w:t>Limited to 5 people from each chapter.</w:t>
      </w:r>
    </w:p>
    <w:p w:rsidR="00000000" w:rsidRDefault="002E4A17">
      <w:pPr>
        <w:spacing w:line="279" w:lineRule="exact"/>
        <w:rPr>
          <w:rFonts w:ascii="Times New Roman" w:eastAsia="Times New Roman" w:hAnsi="Times New Roman"/>
          <w:sz w:val="24"/>
        </w:rPr>
      </w:pPr>
    </w:p>
    <w:p w:rsidR="00000000" w:rsidRDefault="002E4A17">
      <w:pPr>
        <w:spacing w:line="0" w:lineRule="atLeast"/>
        <w:rPr>
          <w:rFonts w:ascii="Verdana" w:eastAsia="Verdana" w:hAnsi="Verdana"/>
          <w:b/>
          <w:sz w:val="24"/>
        </w:rPr>
      </w:pPr>
      <w:r>
        <w:rPr>
          <w:rFonts w:ascii="Verdana" w:eastAsia="Verdana" w:hAnsi="Verdana"/>
          <w:b/>
          <w:sz w:val="24"/>
        </w:rPr>
        <w:t>I. Scope of the Contest:</w:t>
      </w:r>
    </w:p>
    <w:p w:rsidR="00000000" w:rsidRDefault="002E4A17">
      <w:pPr>
        <w:spacing w:line="1" w:lineRule="exact"/>
        <w:rPr>
          <w:rFonts w:ascii="Times New Roman" w:eastAsia="Times New Roman" w:hAnsi="Times New Roman"/>
          <w:sz w:val="24"/>
        </w:rPr>
      </w:pPr>
    </w:p>
    <w:p w:rsidR="00000000" w:rsidRDefault="002E4A17">
      <w:pPr>
        <w:spacing w:line="239" w:lineRule="auto"/>
        <w:rPr>
          <w:rFonts w:ascii="Verdana" w:eastAsia="Verdana" w:hAnsi="Verdana"/>
          <w:u w:val="single"/>
        </w:rPr>
      </w:pPr>
      <w:r>
        <w:rPr>
          <w:rFonts w:ascii="Verdana" w:eastAsia="Verdana" w:hAnsi="Verdana"/>
          <w:u w:val="single"/>
        </w:rPr>
        <w:t>Vehicle Design and Construction</w:t>
      </w:r>
    </w:p>
    <w:p w:rsidR="00000000" w:rsidRDefault="002E4A17">
      <w:pPr>
        <w:spacing w:line="49" w:lineRule="exact"/>
        <w:rPr>
          <w:rFonts w:ascii="Times New Roman" w:eastAsia="Times New Roman" w:hAnsi="Times New Roman"/>
          <w:sz w:val="24"/>
        </w:rPr>
      </w:pPr>
    </w:p>
    <w:p w:rsidR="00000000" w:rsidRDefault="002E4A17">
      <w:pPr>
        <w:numPr>
          <w:ilvl w:val="0"/>
          <w:numId w:val="1"/>
        </w:numPr>
        <w:tabs>
          <w:tab w:val="left" w:pos="720"/>
        </w:tabs>
        <w:spacing w:line="228" w:lineRule="auto"/>
        <w:ind w:left="720" w:hanging="540"/>
        <w:jc w:val="both"/>
        <w:rPr>
          <w:rFonts w:ascii="Verdana" w:eastAsia="Verdana" w:hAnsi="Verdana"/>
        </w:rPr>
      </w:pPr>
      <w:r>
        <w:rPr>
          <w:rFonts w:ascii="Verdana" w:eastAsia="Verdana" w:hAnsi="Verdana"/>
        </w:rPr>
        <w:t>The vehicle must be powered by one standard household mousetrap. Additional springs, rubber bands, etc. will not be allowed (in the power apparatus). The</w:t>
      </w:r>
      <w:r>
        <w:rPr>
          <w:rFonts w:ascii="Verdana" w:eastAsia="Verdana" w:hAnsi="Verdana"/>
        </w:rPr>
        <w:t xml:space="preserve"> base of the mousetrap cannot be cut or altered although a reasonable number of small holes can be drilled for mounting purposes only.</w:t>
      </w:r>
    </w:p>
    <w:p w:rsidR="00000000" w:rsidRDefault="002E4A17">
      <w:pPr>
        <w:spacing w:line="48" w:lineRule="exact"/>
        <w:rPr>
          <w:rFonts w:ascii="Verdana" w:eastAsia="Verdana" w:hAnsi="Verdana"/>
        </w:rPr>
      </w:pPr>
    </w:p>
    <w:p w:rsidR="00000000" w:rsidRDefault="002E4A17">
      <w:pPr>
        <w:spacing w:line="216" w:lineRule="auto"/>
        <w:ind w:left="720"/>
        <w:jc w:val="both"/>
        <w:rPr>
          <w:rFonts w:ascii="Verdana" w:eastAsia="Verdana" w:hAnsi="Verdana"/>
        </w:rPr>
      </w:pPr>
      <w:r>
        <w:rPr>
          <w:rFonts w:ascii="Verdana" w:eastAsia="Verdana" w:hAnsi="Verdana"/>
        </w:rPr>
        <w:t xml:space="preserve">The center </w:t>
      </w:r>
      <w:r>
        <w:rPr>
          <w:rFonts w:ascii="Verdana" w:eastAsia="Verdana" w:hAnsi="Verdana"/>
        </w:rPr>
        <w:t>“cheese holder</w:t>
      </w:r>
      <w:r>
        <w:rPr>
          <w:rFonts w:ascii="Verdana" w:eastAsia="Verdana" w:hAnsi="Verdana"/>
        </w:rPr>
        <w:t>” and arm retainer piece can be removed. The trap arm can be extended and/or bent.</w:t>
      </w:r>
    </w:p>
    <w:p w:rsidR="00000000" w:rsidRDefault="002E4A17">
      <w:pPr>
        <w:spacing w:line="243" w:lineRule="exact"/>
        <w:rPr>
          <w:rFonts w:ascii="Verdana" w:eastAsia="Verdana" w:hAnsi="Verdana"/>
        </w:rPr>
      </w:pPr>
    </w:p>
    <w:p w:rsidR="00000000" w:rsidRDefault="002E4A17">
      <w:pPr>
        <w:numPr>
          <w:ilvl w:val="0"/>
          <w:numId w:val="1"/>
        </w:numPr>
        <w:tabs>
          <w:tab w:val="left" w:pos="720"/>
        </w:tabs>
        <w:spacing w:line="239" w:lineRule="auto"/>
        <w:ind w:left="720" w:hanging="540"/>
        <w:jc w:val="both"/>
        <w:rPr>
          <w:rFonts w:ascii="Verdana" w:eastAsia="Verdana" w:hAnsi="Verdana"/>
        </w:rPr>
      </w:pPr>
      <w:r>
        <w:rPr>
          <w:rFonts w:ascii="Verdana" w:eastAsia="Verdana" w:hAnsi="Verdana"/>
        </w:rPr>
        <w:t>The mousetr</w:t>
      </w:r>
      <w:r>
        <w:rPr>
          <w:rFonts w:ascii="Verdana" w:eastAsia="Verdana" w:hAnsi="Verdana"/>
        </w:rPr>
        <w:t>ap must travel with the vehicle.</w:t>
      </w:r>
    </w:p>
    <w:p w:rsidR="00000000" w:rsidRDefault="002E4A17">
      <w:pPr>
        <w:spacing w:line="330" w:lineRule="exact"/>
        <w:rPr>
          <w:rFonts w:ascii="Verdana" w:eastAsia="Verdana" w:hAnsi="Verdana"/>
        </w:rPr>
      </w:pPr>
    </w:p>
    <w:p w:rsidR="00000000" w:rsidRDefault="002E4A17">
      <w:pPr>
        <w:numPr>
          <w:ilvl w:val="0"/>
          <w:numId w:val="1"/>
        </w:numPr>
        <w:tabs>
          <w:tab w:val="left" w:pos="720"/>
        </w:tabs>
        <w:spacing w:line="212" w:lineRule="auto"/>
        <w:ind w:left="720" w:hanging="540"/>
        <w:jc w:val="both"/>
        <w:rPr>
          <w:rFonts w:ascii="Verdana" w:eastAsia="Verdana" w:hAnsi="Verdana"/>
        </w:rPr>
      </w:pPr>
      <w:r>
        <w:rPr>
          <w:rFonts w:ascii="Verdana" w:eastAsia="Verdana" w:hAnsi="Verdana"/>
        </w:rPr>
        <w:t>The frame, wheels, and axles may be made from any material. These parts have no size or weight restrictions other than to fit on the track</w:t>
      </w:r>
      <w:r>
        <w:rPr>
          <w:rFonts w:ascii="Times New Roman" w:eastAsia="Times New Roman" w:hAnsi="Times New Roman"/>
        </w:rPr>
        <w:t>.</w:t>
      </w:r>
    </w:p>
    <w:p w:rsidR="00000000" w:rsidRDefault="002E4A17">
      <w:pPr>
        <w:spacing w:line="337" w:lineRule="exact"/>
        <w:rPr>
          <w:rFonts w:ascii="Times New Roman" w:eastAsia="Times New Roman" w:hAnsi="Times New Roman"/>
          <w:sz w:val="24"/>
        </w:rPr>
      </w:pPr>
    </w:p>
    <w:p w:rsidR="00000000" w:rsidRDefault="002E4A17">
      <w:pPr>
        <w:spacing w:line="223" w:lineRule="auto"/>
        <w:jc w:val="both"/>
        <w:rPr>
          <w:rFonts w:ascii="Verdana" w:eastAsia="Verdana" w:hAnsi="Verdana"/>
          <w:i/>
        </w:rPr>
      </w:pPr>
      <w:r>
        <w:rPr>
          <w:rFonts w:ascii="Verdana" w:eastAsia="Verdana" w:hAnsi="Verdana"/>
          <w:b/>
          <w:i/>
          <w:u w:val="single"/>
        </w:rPr>
        <w:t>NOTE</w:t>
      </w:r>
      <w:r>
        <w:rPr>
          <w:rFonts w:ascii="Verdana" w:eastAsia="Verdana" w:hAnsi="Verdana"/>
          <w:b/>
          <w:i/>
        </w:rPr>
        <w:t xml:space="preserve">: </w:t>
      </w:r>
      <w:r>
        <w:rPr>
          <w:rFonts w:ascii="Verdana" w:eastAsia="Verdana" w:hAnsi="Verdana"/>
          <w:i/>
        </w:rPr>
        <w:t>Wheels must be made from materials the student has designed or put</w:t>
      </w:r>
      <w:r>
        <w:rPr>
          <w:rFonts w:ascii="Verdana" w:eastAsia="Verdana" w:hAnsi="Verdana"/>
          <w:b/>
          <w:i/>
        </w:rPr>
        <w:t xml:space="preserve"> </w:t>
      </w:r>
      <w:r>
        <w:rPr>
          <w:rFonts w:ascii="Verdana" w:eastAsia="Verdana" w:hAnsi="Verdana"/>
          <w:i/>
        </w:rPr>
        <w:t>together</w:t>
      </w:r>
      <w:r>
        <w:rPr>
          <w:rFonts w:ascii="Verdana" w:eastAsia="Verdana" w:hAnsi="Verdana"/>
          <w:i/>
        </w:rPr>
        <w:t>. Commercially made wheels will not be accepted. Various materials and everyday products such as paper, wood, cardboard, can lids, balls, etc. can be used.</w:t>
      </w:r>
    </w:p>
    <w:p w:rsidR="00000000" w:rsidRDefault="002E4A17">
      <w:pPr>
        <w:spacing w:line="330" w:lineRule="exact"/>
        <w:rPr>
          <w:rFonts w:ascii="Times New Roman" w:eastAsia="Times New Roman" w:hAnsi="Times New Roman"/>
          <w:sz w:val="24"/>
        </w:rPr>
      </w:pPr>
    </w:p>
    <w:p w:rsidR="00000000" w:rsidRDefault="002E4A17">
      <w:pPr>
        <w:numPr>
          <w:ilvl w:val="1"/>
          <w:numId w:val="2"/>
        </w:numPr>
        <w:tabs>
          <w:tab w:val="left" w:pos="720"/>
        </w:tabs>
        <w:spacing w:line="216" w:lineRule="auto"/>
        <w:ind w:left="720" w:hanging="540"/>
        <w:jc w:val="both"/>
        <w:rPr>
          <w:rFonts w:ascii="Verdana" w:eastAsia="Verdana" w:hAnsi="Verdana"/>
        </w:rPr>
      </w:pPr>
      <w:r>
        <w:rPr>
          <w:rFonts w:ascii="Verdana" w:eastAsia="Verdana" w:hAnsi="Verdana"/>
        </w:rPr>
        <w:t>The vehicle must be able to travel a 48</w:t>
      </w:r>
      <w:r>
        <w:rPr>
          <w:rFonts w:ascii="Verdana" w:eastAsia="Verdana" w:hAnsi="Verdana"/>
        </w:rPr>
        <w:t xml:space="preserve">” inch wide path. </w:t>
      </w:r>
      <w:r>
        <w:rPr>
          <w:rFonts w:ascii="Verdana" w:eastAsia="Verdana" w:hAnsi="Verdana"/>
        </w:rPr>
        <w:t>The vehicle cannot</w:t>
      </w:r>
      <w:r>
        <w:rPr>
          <w:rFonts w:ascii="Verdana" w:eastAsia="Verdana" w:hAnsi="Verdana"/>
        </w:rPr>
        <w:t xml:space="preserve"> be more than 16 inches </w:t>
      </w:r>
      <w:r>
        <w:rPr>
          <w:rFonts w:ascii="Verdana" w:eastAsia="Verdana" w:hAnsi="Verdana"/>
        </w:rPr>
        <w:t xml:space="preserve">long and 16 inches tall in its </w:t>
      </w:r>
      <w:r>
        <w:rPr>
          <w:rFonts w:ascii="Verdana" w:eastAsia="Verdana" w:hAnsi="Verdana"/>
          <w:b/>
          <w:u w:val="single"/>
        </w:rPr>
        <w:t>starting</w:t>
      </w:r>
      <w:r>
        <w:rPr>
          <w:rFonts w:ascii="Verdana" w:eastAsia="Verdana" w:hAnsi="Verdana"/>
        </w:rPr>
        <w:t xml:space="preserve"> configuration.</w:t>
      </w:r>
    </w:p>
    <w:p w:rsidR="00000000" w:rsidRDefault="002E4A17">
      <w:pPr>
        <w:spacing w:line="292" w:lineRule="exact"/>
        <w:rPr>
          <w:rFonts w:ascii="Verdana" w:eastAsia="Verdana" w:hAnsi="Verdana"/>
        </w:rPr>
      </w:pPr>
    </w:p>
    <w:p w:rsidR="00000000" w:rsidRDefault="002E4A17">
      <w:pPr>
        <w:numPr>
          <w:ilvl w:val="1"/>
          <w:numId w:val="2"/>
        </w:numPr>
        <w:tabs>
          <w:tab w:val="left" w:pos="720"/>
        </w:tabs>
        <w:spacing w:line="216" w:lineRule="auto"/>
        <w:ind w:left="720" w:hanging="540"/>
        <w:jc w:val="both"/>
        <w:rPr>
          <w:rFonts w:ascii="Verdana" w:eastAsia="Verdana" w:hAnsi="Verdana"/>
        </w:rPr>
      </w:pPr>
      <w:r>
        <w:rPr>
          <w:rFonts w:ascii="Verdana" w:eastAsia="Verdana" w:hAnsi="Verdana"/>
        </w:rPr>
        <w:t>If at any point a vehicle is determined to be in violation of one of these rules that vehicle will be disqualified from the competition.</w:t>
      </w:r>
    </w:p>
    <w:p w:rsidR="00000000" w:rsidRDefault="002E4A17">
      <w:pPr>
        <w:spacing w:line="289" w:lineRule="exact"/>
        <w:rPr>
          <w:rFonts w:ascii="Verdana" w:eastAsia="Verdana" w:hAnsi="Verdana"/>
        </w:rPr>
      </w:pPr>
    </w:p>
    <w:p w:rsidR="00000000" w:rsidRDefault="002E4A17">
      <w:pPr>
        <w:numPr>
          <w:ilvl w:val="0"/>
          <w:numId w:val="3"/>
        </w:numPr>
        <w:tabs>
          <w:tab w:val="left" w:pos="720"/>
        </w:tabs>
        <w:spacing w:line="0" w:lineRule="atLeast"/>
        <w:ind w:left="720" w:hanging="720"/>
        <w:jc w:val="both"/>
        <w:rPr>
          <w:rFonts w:ascii="Verdana" w:eastAsia="Verdana" w:hAnsi="Verdana"/>
          <w:b/>
          <w:sz w:val="24"/>
        </w:rPr>
      </w:pPr>
      <w:r>
        <w:rPr>
          <w:rFonts w:ascii="Verdana" w:eastAsia="Verdana" w:hAnsi="Verdana"/>
          <w:b/>
          <w:sz w:val="24"/>
        </w:rPr>
        <w:t>Race Rules</w:t>
      </w:r>
    </w:p>
    <w:p w:rsidR="00000000" w:rsidRDefault="002E4A17">
      <w:pPr>
        <w:spacing w:line="330" w:lineRule="exact"/>
        <w:rPr>
          <w:rFonts w:ascii="Verdana" w:eastAsia="Verdana" w:hAnsi="Verdana"/>
          <w:b/>
          <w:sz w:val="24"/>
        </w:rPr>
      </w:pPr>
    </w:p>
    <w:p w:rsidR="00000000" w:rsidRDefault="002E4A17">
      <w:pPr>
        <w:numPr>
          <w:ilvl w:val="1"/>
          <w:numId w:val="3"/>
        </w:numPr>
        <w:tabs>
          <w:tab w:val="left" w:pos="720"/>
        </w:tabs>
        <w:spacing w:line="223" w:lineRule="auto"/>
        <w:ind w:left="720" w:hanging="540"/>
        <w:jc w:val="both"/>
        <w:rPr>
          <w:rFonts w:ascii="Verdana" w:eastAsia="Verdana" w:hAnsi="Verdana"/>
        </w:rPr>
      </w:pPr>
      <w:r>
        <w:rPr>
          <w:rFonts w:ascii="Verdana" w:eastAsia="Verdana" w:hAnsi="Verdana"/>
        </w:rPr>
        <w:t>Cars will be lined up and inspected for Design and</w:t>
      </w:r>
      <w:r>
        <w:rPr>
          <w:rFonts w:ascii="Verdana" w:eastAsia="Verdana" w:hAnsi="Verdana"/>
        </w:rPr>
        <w:t xml:space="preserve"> Construction requirements listed above. The cars which meet these requirements will advance to the track.</w:t>
      </w:r>
    </w:p>
    <w:p w:rsidR="00000000" w:rsidRDefault="002E4A17">
      <w:pPr>
        <w:spacing w:line="200" w:lineRule="exact"/>
        <w:rPr>
          <w:rFonts w:ascii="Times New Roman" w:eastAsia="Times New Roman" w:hAnsi="Times New Roman"/>
          <w:sz w:val="24"/>
        </w:rPr>
      </w:pPr>
    </w:p>
    <w:p w:rsidR="00000000" w:rsidRDefault="002E4A17">
      <w:pPr>
        <w:spacing w:line="200" w:lineRule="exact"/>
        <w:rPr>
          <w:rFonts w:ascii="Times New Roman" w:eastAsia="Times New Roman" w:hAnsi="Times New Roman"/>
          <w:sz w:val="24"/>
        </w:rPr>
      </w:pPr>
    </w:p>
    <w:p w:rsidR="00000000" w:rsidRDefault="002E4A17">
      <w:pPr>
        <w:spacing w:line="200" w:lineRule="exact"/>
        <w:rPr>
          <w:rFonts w:ascii="Times New Roman" w:eastAsia="Times New Roman" w:hAnsi="Times New Roman"/>
          <w:sz w:val="24"/>
        </w:rPr>
      </w:pPr>
    </w:p>
    <w:p w:rsidR="00000000" w:rsidRDefault="002E4A17">
      <w:pPr>
        <w:spacing w:line="292" w:lineRule="exact"/>
        <w:rPr>
          <w:rFonts w:ascii="Times New Roman" w:eastAsia="Times New Roman" w:hAnsi="Times New Roman"/>
          <w:sz w:val="24"/>
        </w:rPr>
      </w:pPr>
    </w:p>
    <w:p w:rsidR="00000000" w:rsidRDefault="002E4A17">
      <w:pPr>
        <w:spacing w:line="239" w:lineRule="auto"/>
        <w:ind w:left="4200"/>
        <w:rPr>
          <w:rFonts w:ascii="Times New Roman" w:eastAsia="Times New Roman" w:hAnsi="Times New Roman"/>
          <w:sz w:val="24"/>
        </w:rPr>
      </w:pPr>
      <w:r>
        <w:rPr>
          <w:rFonts w:ascii="Times New Roman" w:eastAsia="Times New Roman" w:hAnsi="Times New Roman"/>
          <w:sz w:val="24"/>
        </w:rPr>
        <w:t>10</w:t>
      </w:r>
    </w:p>
    <w:p w:rsidR="00000000" w:rsidRDefault="002E4A17">
      <w:pPr>
        <w:spacing w:line="239" w:lineRule="auto"/>
        <w:ind w:left="4200"/>
        <w:rPr>
          <w:rFonts w:ascii="Times New Roman" w:eastAsia="Times New Roman" w:hAnsi="Times New Roman"/>
          <w:sz w:val="24"/>
        </w:rPr>
        <w:sectPr w:rsidR="00000000">
          <w:pgSz w:w="12240" w:h="15840"/>
          <w:pgMar w:top="1440" w:right="1800" w:bottom="729" w:left="1800" w:header="0" w:footer="0" w:gutter="0"/>
          <w:cols w:space="0" w:equalWidth="0">
            <w:col w:w="8640"/>
          </w:cols>
          <w:docGrid w:linePitch="360"/>
        </w:sectPr>
      </w:pPr>
    </w:p>
    <w:p w:rsidR="00000000" w:rsidRDefault="002E4A17">
      <w:pPr>
        <w:spacing w:line="47" w:lineRule="exact"/>
        <w:rPr>
          <w:rFonts w:ascii="Times New Roman" w:eastAsia="Times New Roman" w:hAnsi="Times New Roman"/>
        </w:rPr>
      </w:pPr>
      <w:bookmarkStart w:id="2" w:name="page2"/>
      <w:bookmarkEnd w:id="2"/>
    </w:p>
    <w:p w:rsidR="00000000" w:rsidRDefault="002E4A17">
      <w:pPr>
        <w:numPr>
          <w:ilvl w:val="0"/>
          <w:numId w:val="4"/>
        </w:numPr>
        <w:tabs>
          <w:tab w:val="left" w:pos="720"/>
        </w:tabs>
        <w:spacing w:line="223" w:lineRule="auto"/>
        <w:ind w:left="720" w:right="120" w:hanging="540"/>
        <w:jc w:val="both"/>
        <w:rPr>
          <w:rFonts w:ascii="Verdana" w:eastAsia="Verdana" w:hAnsi="Verdana"/>
        </w:rPr>
      </w:pPr>
      <w:r>
        <w:rPr>
          <w:rFonts w:ascii="Verdana" w:eastAsia="Verdana" w:hAnsi="Verdana"/>
        </w:rPr>
        <w:t>Each car will be allowed three attempts to establish a distance. Each vehicle will begin with the front wheels behind the starting line. Dis</w:t>
      </w:r>
      <w:r>
        <w:rPr>
          <w:rFonts w:ascii="Verdana" w:eastAsia="Verdana" w:hAnsi="Verdana"/>
        </w:rPr>
        <w:t>tance is when vehicle stops.</w:t>
      </w:r>
    </w:p>
    <w:p w:rsidR="00000000" w:rsidRDefault="002E4A17">
      <w:pPr>
        <w:spacing w:line="279" w:lineRule="exact"/>
        <w:rPr>
          <w:rFonts w:ascii="Verdana" w:eastAsia="Verdana" w:hAnsi="Verdana"/>
        </w:rPr>
      </w:pPr>
    </w:p>
    <w:p w:rsidR="00000000" w:rsidRDefault="002E4A17">
      <w:pPr>
        <w:numPr>
          <w:ilvl w:val="0"/>
          <w:numId w:val="4"/>
        </w:numPr>
        <w:tabs>
          <w:tab w:val="left" w:pos="720"/>
        </w:tabs>
        <w:spacing w:line="239" w:lineRule="auto"/>
        <w:ind w:left="720" w:hanging="540"/>
        <w:jc w:val="both"/>
        <w:rPr>
          <w:rFonts w:ascii="Verdana" w:eastAsia="Verdana" w:hAnsi="Verdana"/>
        </w:rPr>
      </w:pPr>
      <w:r>
        <w:rPr>
          <w:rFonts w:ascii="Verdana" w:eastAsia="Verdana" w:hAnsi="Verdana"/>
        </w:rPr>
        <w:t>The race will take place on a tile or cement floor.</w:t>
      </w:r>
    </w:p>
    <w:p w:rsidR="00000000" w:rsidRDefault="002E4A17">
      <w:pPr>
        <w:spacing w:line="281" w:lineRule="exact"/>
        <w:rPr>
          <w:rFonts w:ascii="Verdana" w:eastAsia="Verdana" w:hAnsi="Verdana"/>
        </w:rPr>
      </w:pPr>
    </w:p>
    <w:p w:rsidR="00000000" w:rsidRDefault="002E4A17">
      <w:pPr>
        <w:numPr>
          <w:ilvl w:val="0"/>
          <w:numId w:val="4"/>
        </w:numPr>
        <w:tabs>
          <w:tab w:val="left" w:pos="720"/>
        </w:tabs>
        <w:spacing w:line="239" w:lineRule="auto"/>
        <w:ind w:left="720" w:hanging="540"/>
        <w:jc w:val="both"/>
        <w:rPr>
          <w:rFonts w:ascii="Verdana" w:eastAsia="Verdana" w:hAnsi="Verdana"/>
        </w:rPr>
      </w:pPr>
      <w:r>
        <w:rPr>
          <w:rFonts w:ascii="Verdana" w:eastAsia="Verdana" w:hAnsi="Verdana"/>
        </w:rPr>
        <w:t>A pit area will be provided but please bring your own tools.</w:t>
      </w:r>
    </w:p>
    <w:p w:rsidR="00000000" w:rsidRDefault="002E4A17">
      <w:pPr>
        <w:spacing w:line="332" w:lineRule="exact"/>
        <w:rPr>
          <w:rFonts w:ascii="Verdana" w:eastAsia="Verdana" w:hAnsi="Verdana"/>
        </w:rPr>
      </w:pPr>
    </w:p>
    <w:p w:rsidR="00000000" w:rsidRDefault="002E4A17">
      <w:pPr>
        <w:numPr>
          <w:ilvl w:val="0"/>
          <w:numId w:val="4"/>
        </w:numPr>
        <w:tabs>
          <w:tab w:val="left" w:pos="720"/>
        </w:tabs>
        <w:spacing w:line="227" w:lineRule="auto"/>
        <w:ind w:left="720" w:right="120" w:hanging="540"/>
        <w:jc w:val="both"/>
        <w:rPr>
          <w:rFonts w:ascii="Verdana" w:eastAsia="Verdana" w:hAnsi="Verdana"/>
        </w:rPr>
      </w:pPr>
      <w:r>
        <w:rPr>
          <w:rFonts w:ascii="Verdana" w:eastAsia="Verdana" w:hAnsi="Verdana"/>
        </w:rPr>
        <w:t>Contestants will be given time to prepare their cars for the race. Racers will be called to the track in the fo</w:t>
      </w:r>
      <w:r>
        <w:rPr>
          <w:rFonts w:ascii="Verdana" w:eastAsia="Verdana" w:hAnsi="Verdana"/>
        </w:rPr>
        <w:t>llowing order. Racers (car numbers) are UP. Racers (car number) are on DECK. Racers (car number) are IN THE HOLE. The cars that are UP position, race, and all other cars advance.</w:t>
      </w:r>
    </w:p>
    <w:p w:rsidR="00000000" w:rsidRDefault="002E4A17">
      <w:pPr>
        <w:spacing w:line="333" w:lineRule="exact"/>
        <w:rPr>
          <w:rFonts w:ascii="Verdana" w:eastAsia="Verdana" w:hAnsi="Verdana"/>
        </w:rPr>
      </w:pPr>
    </w:p>
    <w:p w:rsidR="00000000" w:rsidRDefault="002E4A17">
      <w:pPr>
        <w:numPr>
          <w:ilvl w:val="0"/>
          <w:numId w:val="4"/>
        </w:numPr>
        <w:tabs>
          <w:tab w:val="left" w:pos="720"/>
        </w:tabs>
        <w:spacing w:line="227" w:lineRule="auto"/>
        <w:ind w:left="720" w:right="120" w:hanging="540"/>
        <w:jc w:val="both"/>
        <w:rPr>
          <w:rFonts w:ascii="Verdana" w:eastAsia="Verdana" w:hAnsi="Verdana"/>
        </w:rPr>
      </w:pPr>
      <w:r>
        <w:rPr>
          <w:rFonts w:ascii="Verdana" w:eastAsia="Verdana" w:hAnsi="Verdana"/>
        </w:rPr>
        <w:t>These cars by nature are fragile; therefore, should a car need a minor repai</w:t>
      </w:r>
      <w:r>
        <w:rPr>
          <w:rFonts w:ascii="Verdana" w:eastAsia="Verdana" w:hAnsi="Verdana"/>
        </w:rPr>
        <w:t>r (such as a string snap at the starting line) a reasonable amount of time will be allowed for the repair. The repaired car race will be run at the end of the bracket.</w:t>
      </w:r>
    </w:p>
    <w:p w:rsidR="00000000" w:rsidRDefault="002E4A17">
      <w:pPr>
        <w:spacing w:line="333" w:lineRule="exact"/>
        <w:rPr>
          <w:rFonts w:ascii="Verdana" w:eastAsia="Verdana" w:hAnsi="Verdana"/>
        </w:rPr>
      </w:pPr>
    </w:p>
    <w:p w:rsidR="00000000" w:rsidRDefault="002E4A17">
      <w:pPr>
        <w:numPr>
          <w:ilvl w:val="0"/>
          <w:numId w:val="4"/>
        </w:numPr>
        <w:tabs>
          <w:tab w:val="left" w:pos="720"/>
        </w:tabs>
        <w:spacing w:line="214" w:lineRule="auto"/>
        <w:ind w:left="720" w:right="120" w:hanging="540"/>
        <w:jc w:val="both"/>
        <w:rPr>
          <w:rFonts w:ascii="Verdana" w:eastAsia="Verdana" w:hAnsi="Verdana"/>
        </w:rPr>
      </w:pPr>
      <w:r>
        <w:rPr>
          <w:rFonts w:ascii="Verdana" w:eastAsia="Verdana" w:hAnsi="Verdana"/>
        </w:rPr>
        <w:t xml:space="preserve">Contestants may make practice runs before the contest starts if they wish. No practice </w:t>
      </w:r>
      <w:r>
        <w:rPr>
          <w:rFonts w:ascii="Verdana" w:eastAsia="Verdana" w:hAnsi="Verdana"/>
        </w:rPr>
        <w:t>runs will be allowed after the car is checked in.</w:t>
      </w:r>
    </w:p>
    <w:p w:rsidR="00000000" w:rsidRDefault="002E4A17">
      <w:pPr>
        <w:spacing w:line="332" w:lineRule="exact"/>
        <w:rPr>
          <w:rFonts w:ascii="Times New Roman" w:eastAsia="Times New Roman" w:hAnsi="Times New Roman"/>
        </w:rPr>
      </w:pPr>
    </w:p>
    <w:p w:rsidR="00000000" w:rsidRDefault="002E4A17">
      <w:pPr>
        <w:numPr>
          <w:ilvl w:val="0"/>
          <w:numId w:val="5"/>
        </w:numPr>
        <w:tabs>
          <w:tab w:val="left" w:pos="720"/>
        </w:tabs>
        <w:spacing w:line="214" w:lineRule="auto"/>
        <w:ind w:left="720" w:right="120" w:hanging="540"/>
        <w:jc w:val="both"/>
        <w:rPr>
          <w:rFonts w:ascii="Verdana" w:eastAsia="Verdana" w:hAnsi="Verdana"/>
        </w:rPr>
      </w:pPr>
      <w:r>
        <w:rPr>
          <w:rFonts w:ascii="Verdana" w:eastAsia="Verdana" w:hAnsi="Verdana"/>
        </w:rPr>
        <w:t>The race officials will make every reasonable effort to maintain a clean and flat race track.</w:t>
      </w:r>
    </w:p>
    <w:p w:rsidR="00000000" w:rsidRDefault="002E4A17">
      <w:pPr>
        <w:spacing w:line="332" w:lineRule="exact"/>
        <w:rPr>
          <w:rFonts w:ascii="Verdana" w:eastAsia="Verdana" w:hAnsi="Verdana"/>
        </w:rPr>
      </w:pPr>
    </w:p>
    <w:p w:rsidR="00000000" w:rsidRDefault="002E4A17">
      <w:pPr>
        <w:numPr>
          <w:ilvl w:val="1"/>
          <w:numId w:val="5"/>
        </w:numPr>
        <w:tabs>
          <w:tab w:val="left" w:pos="1817"/>
        </w:tabs>
        <w:spacing w:line="227" w:lineRule="auto"/>
        <w:ind w:left="1800" w:right="120" w:hanging="360"/>
        <w:jc w:val="both"/>
        <w:rPr>
          <w:rFonts w:ascii="Verdana" w:eastAsia="Verdana" w:hAnsi="Verdana"/>
        </w:rPr>
      </w:pPr>
      <w:r>
        <w:rPr>
          <w:rFonts w:ascii="Verdana" w:eastAsia="Verdana" w:hAnsi="Verdana"/>
        </w:rPr>
        <w:t>The track will be wiped clean of all dirt and debris. The track will be wiped again after the practice runs ar</w:t>
      </w:r>
      <w:r>
        <w:rPr>
          <w:rFonts w:ascii="Verdana" w:eastAsia="Verdana" w:hAnsi="Verdana"/>
        </w:rPr>
        <w:t>e completed and before the competition begins. Waxes or oil-based cleaners should not be used.</w:t>
      </w:r>
    </w:p>
    <w:p w:rsidR="00000000" w:rsidRDefault="002E4A17">
      <w:pPr>
        <w:spacing w:line="283" w:lineRule="exact"/>
        <w:rPr>
          <w:rFonts w:ascii="Times New Roman" w:eastAsia="Times New Roman" w:hAnsi="Times New Roman"/>
        </w:rPr>
      </w:pPr>
    </w:p>
    <w:p w:rsidR="00000000" w:rsidRDefault="002E4A17">
      <w:pPr>
        <w:spacing w:line="0" w:lineRule="atLeast"/>
        <w:rPr>
          <w:rFonts w:ascii="Verdana" w:eastAsia="Verdana" w:hAnsi="Verdana"/>
          <w:b/>
          <w:sz w:val="24"/>
        </w:rPr>
      </w:pPr>
      <w:r>
        <w:rPr>
          <w:rFonts w:ascii="Verdana" w:eastAsia="Verdana" w:hAnsi="Verdana"/>
          <w:b/>
          <w:sz w:val="24"/>
        </w:rPr>
        <w:t>III. Scoring</w:t>
      </w:r>
    </w:p>
    <w:p w:rsidR="00000000" w:rsidRDefault="002E4A17">
      <w:pPr>
        <w:spacing w:line="282" w:lineRule="exact"/>
        <w:rPr>
          <w:rFonts w:ascii="Times New Roman" w:eastAsia="Times New Roman" w:hAnsi="Times New Roman"/>
        </w:rPr>
      </w:pPr>
    </w:p>
    <w:p w:rsidR="00000000" w:rsidRDefault="002E4A17">
      <w:pPr>
        <w:spacing w:line="239" w:lineRule="auto"/>
        <w:ind w:left="2160"/>
        <w:rPr>
          <w:rFonts w:ascii="Verdana" w:eastAsia="Verdana" w:hAnsi="Verdana"/>
        </w:rPr>
      </w:pPr>
      <w:r>
        <w:rPr>
          <w:rFonts w:ascii="Verdana" w:eastAsia="Verdana" w:hAnsi="Verdana"/>
        </w:rPr>
        <w:t>The winner is determined by double elimination.</w:t>
      </w:r>
    </w:p>
    <w:p w:rsidR="00000000" w:rsidRDefault="002E4A17">
      <w:pPr>
        <w:spacing w:line="263" w:lineRule="exact"/>
        <w:rPr>
          <w:rFonts w:ascii="Times New Roman" w:eastAsia="Times New Roman" w:hAnsi="Times New Roman"/>
        </w:rPr>
      </w:pPr>
    </w:p>
    <w:tbl>
      <w:tblPr>
        <w:tblW w:w="0" w:type="auto"/>
        <w:tblInd w:w="1450" w:type="dxa"/>
        <w:tblLayout w:type="fixed"/>
        <w:tblCellMar>
          <w:top w:w="0" w:type="dxa"/>
          <w:left w:w="0" w:type="dxa"/>
          <w:bottom w:w="0" w:type="dxa"/>
          <w:right w:w="0" w:type="dxa"/>
        </w:tblCellMar>
        <w:tblLook w:val="0000" w:firstRow="0" w:lastRow="0" w:firstColumn="0" w:lastColumn="0" w:noHBand="0" w:noVBand="0"/>
      </w:tblPr>
      <w:tblGrid>
        <w:gridCol w:w="1080"/>
        <w:gridCol w:w="1180"/>
        <w:gridCol w:w="560"/>
        <w:gridCol w:w="640"/>
        <w:gridCol w:w="660"/>
        <w:gridCol w:w="680"/>
        <w:gridCol w:w="680"/>
        <w:gridCol w:w="680"/>
        <w:gridCol w:w="620"/>
        <w:gridCol w:w="560"/>
      </w:tblGrid>
      <w:tr w:rsidR="00000000">
        <w:trPr>
          <w:trHeight w:val="283"/>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2E4A17">
            <w:pPr>
              <w:spacing w:line="0" w:lineRule="atLeast"/>
              <w:ind w:left="120"/>
              <w:rPr>
                <w:rFonts w:ascii="Times New Roman" w:eastAsia="Times New Roman" w:hAnsi="Times New Roman"/>
                <w:b/>
                <w:sz w:val="24"/>
              </w:rPr>
            </w:pPr>
            <w:r>
              <w:rPr>
                <w:rFonts w:ascii="Times New Roman" w:eastAsia="Times New Roman" w:hAnsi="Times New Roman"/>
                <w:b/>
                <w:sz w:val="24"/>
              </w:rPr>
              <w:t>Criteria</w:t>
            </w:r>
          </w:p>
        </w:tc>
        <w:tc>
          <w:tcPr>
            <w:tcW w:w="1180" w:type="dxa"/>
            <w:tcBorders>
              <w:top w:val="single" w:sz="8" w:space="0" w:color="auto"/>
              <w:bottom w:val="single" w:sz="8" w:space="0" w:color="auto"/>
              <w:right w:val="single" w:sz="8" w:space="0" w:color="auto"/>
            </w:tcBorders>
            <w:shd w:val="clear" w:color="auto" w:fill="auto"/>
            <w:vAlign w:val="bottom"/>
          </w:tcPr>
          <w:p w:rsidR="00000000" w:rsidRDefault="002E4A17">
            <w:pPr>
              <w:spacing w:line="0" w:lineRule="atLeast"/>
              <w:ind w:left="120"/>
              <w:rPr>
                <w:rFonts w:ascii="Times New Roman" w:eastAsia="Times New Roman" w:hAnsi="Times New Roman"/>
                <w:b/>
                <w:sz w:val="24"/>
              </w:rPr>
            </w:pPr>
            <w:r>
              <w:rPr>
                <w:rFonts w:ascii="Times New Roman" w:eastAsia="Times New Roman" w:hAnsi="Times New Roman"/>
                <w:b/>
                <w:sz w:val="24"/>
              </w:rPr>
              <w:t>Points</w:t>
            </w:r>
          </w:p>
        </w:tc>
        <w:tc>
          <w:tcPr>
            <w:tcW w:w="5080" w:type="dxa"/>
            <w:gridSpan w:val="8"/>
            <w:tcBorders>
              <w:top w:val="single" w:sz="8" w:space="0" w:color="auto"/>
              <w:bottom w:val="single" w:sz="8" w:space="0" w:color="auto"/>
              <w:right w:val="single" w:sz="8" w:space="0" w:color="auto"/>
            </w:tcBorders>
            <w:shd w:val="clear" w:color="auto" w:fill="auto"/>
            <w:vAlign w:val="bottom"/>
          </w:tcPr>
          <w:p w:rsidR="00000000" w:rsidRDefault="002E4A17">
            <w:pPr>
              <w:spacing w:line="275" w:lineRule="exact"/>
              <w:ind w:left="100"/>
              <w:rPr>
                <w:rFonts w:ascii="Times New Roman" w:eastAsia="Times New Roman" w:hAnsi="Times New Roman"/>
                <w:sz w:val="24"/>
              </w:rPr>
            </w:pPr>
            <w:r>
              <w:rPr>
                <w:rFonts w:ascii="Times New Roman" w:eastAsia="Times New Roman" w:hAnsi="Times New Roman"/>
                <w:sz w:val="24"/>
              </w:rPr>
              <w:t>Contest #</w:t>
            </w:r>
          </w:p>
        </w:tc>
      </w:tr>
      <w:tr w:rsidR="00000000">
        <w:trPr>
          <w:trHeight w:val="261"/>
        </w:trPr>
        <w:tc>
          <w:tcPr>
            <w:tcW w:w="1080" w:type="dxa"/>
            <w:tcBorders>
              <w:left w:val="single" w:sz="8" w:space="0" w:color="auto"/>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Order of</w:t>
            </w:r>
          </w:p>
        </w:tc>
        <w:tc>
          <w:tcPr>
            <w:tcW w:w="11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r>
      <w:tr w:rsidR="00000000">
        <w:trPr>
          <w:trHeight w:val="28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2E4A17">
            <w:pPr>
              <w:spacing w:line="0" w:lineRule="atLeast"/>
              <w:ind w:left="120"/>
              <w:rPr>
                <w:rFonts w:ascii="Times New Roman" w:eastAsia="Times New Roman" w:hAnsi="Times New Roman"/>
                <w:sz w:val="24"/>
              </w:rPr>
            </w:pPr>
            <w:r>
              <w:rPr>
                <w:rFonts w:ascii="Times New Roman" w:eastAsia="Times New Roman" w:hAnsi="Times New Roman"/>
                <w:sz w:val="24"/>
              </w:rPr>
              <w:t>finish</w:t>
            </w:r>
          </w:p>
        </w:tc>
        <w:tc>
          <w:tcPr>
            <w:tcW w:w="11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2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r>
      <w:tr w:rsidR="00000000">
        <w:trPr>
          <w:trHeight w:val="261"/>
        </w:trPr>
        <w:tc>
          <w:tcPr>
            <w:tcW w:w="1080" w:type="dxa"/>
            <w:tcBorders>
              <w:left w:val="single" w:sz="8" w:space="0" w:color="auto"/>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First</w:t>
            </w:r>
          </w:p>
        </w:tc>
        <w:tc>
          <w:tcPr>
            <w:tcW w:w="1180" w:type="dxa"/>
            <w:tcBorders>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100</w:t>
            </w: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r>
      <w:tr w:rsidR="00000000">
        <w:trPr>
          <w:trHeight w:val="28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2E4A17">
            <w:pPr>
              <w:spacing w:line="0" w:lineRule="atLeast"/>
              <w:ind w:left="120"/>
              <w:rPr>
                <w:rFonts w:ascii="Times New Roman" w:eastAsia="Times New Roman" w:hAnsi="Times New Roman"/>
                <w:sz w:val="24"/>
              </w:rPr>
            </w:pPr>
            <w:r>
              <w:rPr>
                <w:rFonts w:ascii="Times New Roman" w:eastAsia="Times New Roman" w:hAnsi="Times New Roman"/>
                <w:sz w:val="24"/>
              </w:rPr>
              <w:t>Place</w:t>
            </w:r>
          </w:p>
        </w:tc>
        <w:tc>
          <w:tcPr>
            <w:tcW w:w="11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2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r>
      <w:tr w:rsidR="00000000">
        <w:trPr>
          <w:trHeight w:val="261"/>
        </w:trPr>
        <w:tc>
          <w:tcPr>
            <w:tcW w:w="1080" w:type="dxa"/>
            <w:tcBorders>
              <w:left w:val="single" w:sz="8" w:space="0" w:color="auto"/>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Second</w:t>
            </w:r>
          </w:p>
        </w:tc>
        <w:tc>
          <w:tcPr>
            <w:tcW w:w="1180" w:type="dxa"/>
            <w:tcBorders>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99</w:t>
            </w: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r>
      <w:tr w:rsidR="00000000">
        <w:trPr>
          <w:trHeight w:val="28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2E4A17">
            <w:pPr>
              <w:spacing w:line="0" w:lineRule="atLeast"/>
              <w:ind w:left="120"/>
              <w:rPr>
                <w:rFonts w:ascii="Times New Roman" w:eastAsia="Times New Roman" w:hAnsi="Times New Roman"/>
                <w:sz w:val="24"/>
              </w:rPr>
            </w:pPr>
            <w:r>
              <w:rPr>
                <w:rFonts w:ascii="Times New Roman" w:eastAsia="Times New Roman" w:hAnsi="Times New Roman"/>
                <w:sz w:val="24"/>
              </w:rPr>
              <w:t>Place</w:t>
            </w:r>
          </w:p>
        </w:tc>
        <w:tc>
          <w:tcPr>
            <w:tcW w:w="11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2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r>
      <w:tr w:rsidR="00000000">
        <w:trPr>
          <w:trHeight w:val="261"/>
        </w:trPr>
        <w:tc>
          <w:tcPr>
            <w:tcW w:w="1080" w:type="dxa"/>
            <w:tcBorders>
              <w:left w:val="single" w:sz="8" w:space="0" w:color="auto"/>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Third</w:t>
            </w:r>
          </w:p>
        </w:tc>
        <w:tc>
          <w:tcPr>
            <w:tcW w:w="1180" w:type="dxa"/>
            <w:tcBorders>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98</w:t>
            </w: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r>
      <w:tr w:rsidR="00000000">
        <w:trPr>
          <w:trHeight w:val="282"/>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2E4A17">
            <w:pPr>
              <w:spacing w:line="0" w:lineRule="atLeast"/>
              <w:ind w:left="120"/>
              <w:rPr>
                <w:rFonts w:ascii="Times New Roman" w:eastAsia="Times New Roman" w:hAnsi="Times New Roman"/>
                <w:sz w:val="24"/>
              </w:rPr>
            </w:pPr>
            <w:r>
              <w:rPr>
                <w:rFonts w:ascii="Times New Roman" w:eastAsia="Times New Roman" w:hAnsi="Times New Roman"/>
                <w:sz w:val="24"/>
              </w:rPr>
              <w:t>Place</w:t>
            </w:r>
          </w:p>
        </w:tc>
        <w:tc>
          <w:tcPr>
            <w:tcW w:w="11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2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r>
      <w:tr w:rsidR="00000000">
        <w:trPr>
          <w:trHeight w:val="261"/>
        </w:trPr>
        <w:tc>
          <w:tcPr>
            <w:tcW w:w="1080" w:type="dxa"/>
            <w:tcBorders>
              <w:left w:val="single" w:sz="8" w:space="0" w:color="auto"/>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Fourth</w:t>
            </w:r>
          </w:p>
        </w:tc>
        <w:tc>
          <w:tcPr>
            <w:tcW w:w="1180" w:type="dxa"/>
            <w:tcBorders>
              <w:right w:val="single" w:sz="8" w:space="0" w:color="auto"/>
            </w:tcBorders>
            <w:shd w:val="clear" w:color="auto" w:fill="auto"/>
            <w:vAlign w:val="bottom"/>
          </w:tcPr>
          <w:p w:rsidR="00000000" w:rsidRDefault="002E4A17">
            <w:pPr>
              <w:spacing w:line="260" w:lineRule="exact"/>
              <w:ind w:left="120"/>
              <w:rPr>
                <w:rFonts w:ascii="Times New Roman" w:eastAsia="Times New Roman" w:hAnsi="Times New Roman"/>
                <w:sz w:val="24"/>
              </w:rPr>
            </w:pPr>
            <w:r>
              <w:rPr>
                <w:rFonts w:ascii="Times New Roman" w:eastAsia="Times New Roman" w:hAnsi="Times New Roman"/>
                <w:sz w:val="24"/>
              </w:rPr>
              <w:t>97</w:t>
            </w: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2"/>
              </w:rPr>
            </w:pPr>
          </w:p>
        </w:tc>
      </w:tr>
      <w:tr w:rsidR="00000000">
        <w:trPr>
          <w:trHeight w:val="28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2E4A17">
            <w:pPr>
              <w:spacing w:line="0" w:lineRule="atLeast"/>
              <w:ind w:left="120"/>
              <w:rPr>
                <w:rFonts w:ascii="Times New Roman" w:eastAsia="Times New Roman" w:hAnsi="Times New Roman"/>
                <w:sz w:val="24"/>
              </w:rPr>
            </w:pPr>
            <w:r>
              <w:rPr>
                <w:rFonts w:ascii="Times New Roman" w:eastAsia="Times New Roman" w:hAnsi="Times New Roman"/>
                <w:sz w:val="24"/>
              </w:rPr>
              <w:t>Place</w:t>
            </w:r>
          </w:p>
        </w:tc>
        <w:tc>
          <w:tcPr>
            <w:tcW w:w="11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62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4"/>
              </w:rPr>
            </w:pPr>
          </w:p>
        </w:tc>
      </w:tr>
      <w:tr w:rsidR="00000000">
        <w:trPr>
          <w:trHeight w:val="269"/>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2E4A17">
            <w:pPr>
              <w:spacing w:line="264" w:lineRule="exact"/>
              <w:ind w:left="120"/>
              <w:rPr>
                <w:rFonts w:ascii="Times New Roman" w:eastAsia="Times New Roman" w:hAnsi="Times New Roman"/>
                <w:b/>
                <w:sz w:val="24"/>
              </w:rPr>
            </w:pPr>
            <w:r>
              <w:rPr>
                <w:rFonts w:ascii="Times New Roman" w:eastAsia="Times New Roman" w:hAnsi="Times New Roman"/>
                <w:b/>
                <w:sz w:val="24"/>
              </w:rPr>
              <w:t>Total</w:t>
            </w:r>
          </w:p>
        </w:tc>
        <w:tc>
          <w:tcPr>
            <w:tcW w:w="118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640" w:type="dxa"/>
            <w:tcBorders>
              <w:bottom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660" w:type="dxa"/>
            <w:tcBorders>
              <w:bottom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680" w:type="dxa"/>
            <w:tcBorders>
              <w:bottom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680" w:type="dxa"/>
            <w:tcBorders>
              <w:bottom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680" w:type="dxa"/>
            <w:tcBorders>
              <w:bottom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000000" w:rsidRDefault="002E4A17">
            <w:pPr>
              <w:spacing w:line="0" w:lineRule="atLeast"/>
              <w:rPr>
                <w:rFonts w:ascii="Times New Roman" w:eastAsia="Times New Roman" w:hAnsi="Times New Roman"/>
                <w:sz w:val="23"/>
              </w:rPr>
            </w:pPr>
          </w:p>
        </w:tc>
      </w:tr>
    </w:tbl>
    <w:p w:rsidR="00000000" w:rsidRDefault="002E4A17">
      <w:pPr>
        <w:spacing w:line="200" w:lineRule="exact"/>
        <w:rPr>
          <w:rFonts w:ascii="Times New Roman" w:eastAsia="Times New Roman" w:hAnsi="Times New Roman"/>
        </w:rPr>
      </w:pPr>
    </w:p>
    <w:p w:rsidR="00000000" w:rsidRDefault="002E4A17">
      <w:pPr>
        <w:spacing w:line="200" w:lineRule="exact"/>
        <w:rPr>
          <w:rFonts w:ascii="Times New Roman" w:eastAsia="Times New Roman" w:hAnsi="Times New Roman"/>
        </w:rPr>
      </w:pPr>
    </w:p>
    <w:p w:rsidR="00000000" w:rsidRDefault="002E4A17">
      <w:pPr>
        <w:spacing w:line="200" w:lineRule="exact"/>
        <w:rPr>
          <w:rFonts w:ascii="Times New Roman" w:eastAsia="Times New Roman" w:hAnsi="Times New Roman"/>
        </w:rPr>
      </w:pPr>
    </w:p>
    <w:p w:rsidR="00000000" w:rsidRDefault="002E4A17">
      <w:pPr>
        <w:spacing w:line="200" w:lineRule="exact"/>
        <w:rPr>
          <w:rFonts w:ascii="Times New Roman" w:eastAsia="Times New Roman" w:hAnsi="Times New Roman"/>
        </w:rPr>
      </w:pPr>
    </w:p>
    <w:p w:rsidR="00000000" w:rsidRDefault="002E4A17">
      <w:pPr>
        <w:spacing w:line="200" w:lineRule="exact"/>
        <w:rPr>
          <w:rFonts w:ascii="Times New Roman" w:eastAsia="Times New Roman" w:hAnsi="Times New Roman"/>
        </w:rPr>
      </w:pPr>
    </w:p>
    <w:p w:rsidR="00000000" w:rsidRDefault="002E4A17">
      <w:pPr>
        <w:spacing w:line="286" w:lineRule="exact"/>
        <w:rPr>
          <w:rFonts w:ascii="Times New Roman" w:eastAsia="Times New Roman" w:hAnsi="Times New Roman"/>
        </w:rPr>
      </w:pPr>
    </w:p>
    <w:p w:rsidR="00000000" w:rsidRDefault="002E4A17">
      <w:pPr>
        <w:spacing w:line="239" w:lineRule="auto"/>
        <w:ind w:left="4200"/>
        <w:rPr>
          <w:rFonts w:ascii="Times New Roman" w:eastAsia="Times New Roman" w:hAnsi="Times New Roman"/>
          <w:sz w:val="24"/>
        </w:rPr>
      </w:pPr>
      <w:r>
        <w:rPr>
          <w:rFonts w:ascii="Times New Roman" w:eastAsia="Times New Roman" w:hAnsi="Times New Roman"/>
          <w:sz w:val="24"/>
        </w:rPr>
        <w:t>11</w:t>
      </w:r>
    </w:p>
    <w:sectPr w:rsidR="00000000">
      <w:pgSz w:w="12240" w:h="15840"/>
      <w:pgMar w:top="1440" w:right="1680" w:bottom="729" w:left="1800" w:header="0" w:footer="0" w:gutter="0"/>
      <w:cols w:space="0" w:equalWidth="0">
        <w:col w:w="8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upperLetter"/>
      <w:lvlText w:val="%1"/>
      <w:lvlJc w:val="left"/>
    </w:lvl>
    <w:lvl w:ilvl="1">
      <w:start w:val="4"/>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9"/>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A17"/>
    <w:rsid w:val="002E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EC64F4-B71D-4E11-AA90-AA07CD74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4</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cloudconvert_14</dc:creator>
  <cp:keywords/>
  <cp:lastModifiedBy>cloudconvert_14</cp:lastModifiedBy>
  <cp:revision>2</cp:revision>
  <dcterms:created xsi:type="dcterms:W3CDTF">2016-11-29T20:05:00Z</dcterms:created>
  <dcterms:modified xsi:type="dcterms:W3CDTF">2016-11-29T20:05:00Z</dcterms:modified>
</cp:coreProperties>
</file>